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E4F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11AF2382" w14:textId="77777777"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06F1FEA8" w14:textId="77777777" w:rsidR="00AD7CD0" w:rsidRPr="005B5438" w:rsidRDefault="00AD7CD0" w:rsidP="00AD7CD0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>
        <w:rPr>
          <w:rStyle w:val="EndnoteReference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14:paraId="0ABBC228" w14:textId="77777777" w:rsidR="00DA3E4C" w:rsidRDefault="00DA3E4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373B88CB" w14:textId="1BD28DF0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DA3E4C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DA3E4C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Vyučující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0"/>
        <w:gridCol w:w="3044"/>
        <w:gridCol w:w="1966"/>
        <w:gridCol w:w="1968"/>
      </w:tblGrid>
      <w:tr w:rsidR="001B0BB8" w:rsidRPr="007673FA" w14:paraId="740DF004" w14:textId="77777777" w:rsidTr="00F70C9B">
        <w:trPr>
          <w:trHeight w:val="334"/>
        </w:trPr>
        <w:tc>
          <w:tcPr>
            <w:tcW w:w="1809" w:type="dxa"/>
            <w:shd w:val="clear" w:color="auto" w:fill="FFFFFF"/>
          </w:tcPr>
          <w:p w14:paraId="01FBABA4" w14:textId="77777777" w:rsidR="001903D7" w:rsidRDefault="001903D7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14:paraId="2EF46887" w14:textId="77777777"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14:paraId="715AD47D" w14:textId="77777777"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496C143" w14:textId="77777777" w:rsidR="001903D7" w:rsidRDefault="00DC2874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14:paraId="6680F8EF" w14:textId="77777777"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Křestní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14:paraId="7CDAE19B" w14:textId="77777777"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3D7EC0" w:rsidRPr="007673FA" w14:paraId="62EAFF4E" w14:textId="77777777" w:rsidTr="00F70C9B">
        <w:trPr>
          <w:trHeight w:val="412"/>
        </w:trPr>
        <w:tc>
          <w:tcPr>
            <w:tcW w:w="1809" w:type="dxa"/>
            <w:shd w:val="clear" w:color="auto" w:fill="FFFFFF"/>
          </w:tcPr>
          <w:p w14:paraId="55BDBB45" w14:textId="77777777" w:rsidR="00DF7065" w:rsidRDefault="00DF7065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 w:rsidR="007967A9">
              <w:rPr>
                <w:rStyle w:val="EndnoteReference"/>
                <w:rFonts w:cs="Arial"/>
                <w:lang w:val="en-GB"/>
              </w:rPr>
              <w:endnoteReference w:id="2"/>
            </w:r>
          </w:p>
          <w:p w14:paraId="6AC61C9B" w14:textId="77777777" w:rsidR="00090584" w:rsidRPr="00DF7065" w:rsidRDefault="00090584" w:rsidP="004F320D">
            <w:pPr>
              <w:pStyle w:val="Body"/>
              <w:rPr>
                <w:lang w:val="is-IS"/>
              </w:rPr>
            </w:pPr>
            <w:proofErr w:type="spellStart"/>
            <w:r>
              <w:rPr>
                <w:lang w:val="en-GB"/>
              </w:rPr>
              <w:t>Délka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14:paraId="4D445EA5" w14:textId="77777777"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2EFAEFD" w14:textId="77777777" w:rsidR="001903D7" w:rsidRDefault="00E67F2F" w:rsidP="004F320D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14:paraId="501911F3" w14:textId="77777777"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14:paraId="6CD282A6" w14:textId="77777777" w:rsidR="001903D7" w:rsidRPr="007673FA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3D7EC0" w:rsidRPr="007673FA" w14:paraId="38086747" w14:textId="77777777" w:rsidTr="00F70C9B">
        <w:tc>
          <w:tcPr>
            <w:tcW w:w="1809" w:type="dxa"/>
            <w:shd w:val="clear" w:color="auto" w:fill="FFFFFF"/>
          </w:tcPr>
          <w:p w14:paraId="6C514DD7" w14:textId="77777777" w:rsidR="00090584" w:rsidRPr="007673FA" w:rsidRDefault="00AD7CD0" w:rsidP="004F320D">
            <w:pPr>
              <w:pStyle w:val="Body"/>
              <w:rPr>
                <w:lang w:val="en-GB"/>
              </w:rPr>
            </w:pPr>
            <w:r w:rsidRPr="00AD7CD0">
              <w:rPr>
                <w:lang w:val="en-GB"/>
              </w:rPr>
              <w:t>E-mail</w:t>
            </w:r>
            <w:r w:rsidR="00CB3F88">
              <w:rPr>
                <w:lang w:val="en-GB"/>
              </w:rPr>
              <w:t xml:space="preserve"> (</w:t>
            </w:r>
            <w:proofErr w:type="spellStart"/>
            <w:r w:rsidR="00CB3F88">
              <w:rPr>
                <w:lang w:val="en-GB"/>
              </w:rPr>
              <w:t>pracovní</w:t>
            </w:r>
            <w:proofErr w:type="spellEnd"/>
            <w:r w:rsidR="00CB3F88">
              <w:rPr>
                <w:lang w:val="en-GB"/>
              </w:rPr>
              <w:t>)</w:t>
            </w:r>
            <w:r w:rsidRPr="00AD7CD0">
              <w:rPr>
                <w:lang w:val="en-GB"/>
              </w:rPr>
              <w:t>:</w:t>
            </w:r>
          </w:p>
        </w:tc>
        <w:tc>
          <w:tcPr>
            <w:tcW w:w="3119" w:type="dxa"/>
            <w:shd w:val="clear" w:color="auto" w:fill="FFFFFF"/>
          </w:tcPr>
          <w:p w14:paraId="062430A3" w14:textId="77777777"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56A96B0" w14:textId="77777777" w:rsidR="00AD7CD0" w:rsidRPr="00AD7CD0" w:rsidRDefault="00F70C9B" w:rsidP="00AD7CD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Gender</w:t>
            </w:r>
            <w:r w:rsidR="00AD7CD0" w:rsidRPr="00AD7CD0">
              <w:rPr>
                <w:lang w:val="en-GB"/>
              </w:rPr>
              <w:t xml:space="preserve"> [M/F</w:t>
            </w:r>
            <w:r>
              <w:rPr>
                <w:lang w:val="en-GB"/>
              </w:rPr>
              <w:t>/U</w:t>
            </w:r>
            <w:r w:rsidR="00AD7CD0" w:rsidRPr="00AD7CD0">
              <w:rPr>
                <w:lang w:val="en-GB"/>
              </w:rPr>
              <w:t>]</w:t>
            </w:r>
            <w:r>
              <w:rPr>
                <w:rStyle w:val="EndnoteReference"/>
                <w:lang w:val="en-GB"/>
              </w:rPr>
              <w:endnoteReference w:id="3"/>
            </w:r>
          </w:p>
          <w:p w14:paraId="55239DA0" w14:textId="77777777" w:rsidR="00090584" w:rsidRPr="007673FA" w:rsidRDefault="00AD7CD0" w:rsidP="00AD7CD0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 w:rsidRPr="00AD7CD0">
              <w:rPr>
                <w:lang w:val="en-GB"/>
              </w:rPr>
              <w:t>Pohlaví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14:paraId="5262EC19" w14:textId="77777777" w:rsidR="001903D7" w:rsidRPr="00AD7CD0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F70C9B" w:rsidRPr="007673FA" w14:paraId="273C05E4" w14:textId="77777777" w:rsidTr="00F70C9B">
        <w:tc>
          <w:tcPr>
            <w:tcW w:w="4928" w:type="dxa"/>
            <w:gridSpan w:val="2"/>
            <w:shd w:val="clear" w:color="auto" w:fill="FFFFFF"/>
          </w:tcPr>
          <w:p w14:paraId="356EF3B9" w14:textId="77777777" w:rsidR="00F70C9B" w:rsidRPr="007673FA" w:rsidRDefault="00F70C9B" w:rsidP="00F70C9B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Phone (office)/</w:t>
            </w:r>
            <w:proofErr w:type="spellStart"/>
            <w:r>
              <w:rPr>
                <w:lang w:val="en-GB"/>
              </w:rPr>
              <w:t>Telefon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pracovní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000" w:type="dxa"/>
            <w:gridSpan w:val="2"/>
            <w:shd w:val="clear" w:color="auto" w:fill="FFFFFF"/>
          </w:tcPr>
          <w:p w14:paraId="7C88CD61" w14:textId="77777777" w:rsidR="00F70C9B" w:rsidRPr="00AD7CD0" w:rsidRDefault="00F70C9B" w:rsidP="004F320D">
            <w:pPr>
              <w:pStyle w:val="Body"/>
              <w:rPr>
                <w:b/>
                <w:lang w:val="en-GB"/>
              </w:rPr>
            </w:pPr>
          </w:p>
        </w:tc>
      </w:tr>
    </w:tbl>
    <w:p w14:paraId="44BAB4D9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9B8CB70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r w:rsidR="00090584">
        <w:rPr>
          <w:rFonts w:ascii="Verdana" w:hAnsi="Verdana" w:cs="Arial"/>
          <w:b/>
          <w:color w:val="002060"/>
          <w:szCs w:val="24"/>
          <w:lang w:val="is-IS"/>
        </w:rPr>
        <w:t>Vysílající instituce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66"/>
        <w:gridCol w:w="1996"/>
        <w:gridCol w:w="1748"/>
        <w:gridCol w:w="3162"/>
      </w:tblGrid>
      <w:tr w:rsidR="004F320D" w:rsidRPr="005E466D" w14:paraId="248410AF" w14:textId="77777777" w:rsidTr="00FD3C1A">
        <w:trPr>
          <w:trHeight w:val="314"/>
        </w:trPr>
        <w:tc>
          <w:tcPr>
            <w:tcW w:w="1866" w:type="dxa"/>
            <w:shd w:val="clear" w:color="auto" w:fill="FFFFFF"/>
          </w:tcPr>
          <w:p w14:paraId="51616306" w14:textId="77777777" w:rsidR="004F320D" w:rsidRPr="005E466D" w:rsidRDefault="004F320D" w:rsidP="00D91900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906" w:type="dxa"/>
            <w:gridSpan w:val="3"/>
            <w:shd w:val="clear" w:color="auto" w:fill="FFFFFF"/>
          </w:tcPr>
          <w:p w14:paraId="2020C721" w14:textId="77777777" w:rsidR="004F320D" w:rsidRPr="005E466D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F10199" w:rsidRPr="005E466D" w14:paraId="70E19D30" w14:textId="77777777" w:rsidTr="00FD3C1A">
        <w:trPr>
          <w:trHeight w:val="340"/>
        </w:trPr>
        <w:tc>
          <w:tcPr>
            <w:tcW w:w="1866" w:type="dxa"/>
            <w:shd w:val="clear" w:color="auto" w:fill="FFFFFF"/>
          </w:tcPr>
          <w:p w14:paraId="7980DF4A" w14:textId="77777777" w:rsidR="00F10199" w:rsidRPr="005E466D" w:rsidRDefault="00F10199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906" w:type="dxa"/>
            <w:gridSpan w:val="3"/>
            <w:shd w:val="clear" w:color="auto" w:fill="FFFFFF"/>
          </w:tcPr>
          <w:p w14:paraId="6003124A" w14:textId="77777777" w:rsidR="00F10199" w:rsidRPr="00D9134D" w:rsidRDefault="00F10199" w:rsidP="004F320D">
            <w:pPr>
              <w:pStyle w:val="Body"/>
              <w:rPr>
                <w:color w:val="002060"/>
                <w:lang w:val="en-GB"/>
              </w:rPr>
            </w:pPr>
            <w:r w:rsidRPr="00D9134D">
              <w:rPr>
                <w:color w:val="002060"/>
                <w:lang w:val="en-GB"/>
              </w:rPr>
              <w:t>CZ OLOMOUC01</w:t>
            </w:r>
          </w:p>
        </w:tc>
      </w:tr>
      <w:tr w:rsidR="004F320D" w:rsidRPr="005E466D" w14:paraId="51F9C040" w14:textId="77777777" w:rsidTr="00FD3C1A">
        <w:trPr>
          <w:trHeight w:val="472"/>
        </w:trPr>
        <w:tc>
          <w:tcPr>
            <w:tcW w:w="1866" w:type="dxa"/>
            <w:shd w:val="clear" w:color="auto" w:fill="FFFFFF"/>
          </w:tcPr>
          <w:p w14:paraId="1A582164" w14:textId="77777777" w:rsidR="004F320D" w:rsidRDefault="004F320D" w:rsidP="000C4BA7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4205C2FC" w14:textId="77777777" w:rsidR="004F320D" w:rsidRPr="005E466D" w:rsidRDefault="004F320D" w:rsidP="000C4BA7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</w:p>
        </w:tc>
        <w:tc>
          <w:tcPr>
            <w:tcW w:w="6906" w:type="dxa"/>
            <w:gridSpan w:val="3"/>
            <w:shd w:val="clear" w:color="auto" w:fill="FFFFFF"/>
          </w:tcPr>
          <w:p w14:paraId="72160639" w14:textId="77777777" w:rsidR="004F320D" w:rsidRDefault="004F320D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FD3C1A" w:rsidRPr="005E466D" w14:paraId="20141203" w14:textId="77777777" w:rsidTr="00FD3C1A">
        <w:trPr>
          <w:trHeight w:val="472"/>
        </w:trPr>
        <w:tc>
          <w:tcPr>
            <w:tcW w:w="1866" w:type="dxa"/>
            <w:shd w:val="clear" w:color="auto" w:fill="FFFFFF"/>
          </w:tcPr>
          <w:p w14:paraId="755147B7" w14:textId="77777777" w:rsidR="004F320D" w:rsidRPr="005E466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1996" w:type="dxa"/>
            <w:shd w:val="clear" w:color="auto" w:fill="FFFFFF"/>
          </w:tcPr>
          <w:p w14:paraId="4A3929F8" w14:textId="77777777" w:rsidR="004F320D" w:rsidRDefault="004F320D" w:rsidP="004F320D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14:paraId="0E0BFDEB" w14:textId="77777777" w:rsidR="004F320D" w:rsidRPr="005E466D" w:rsidRDefault="004F320D" w:rsidP="004F320D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1748" w:type="dxa"/>
            <w:shd w:val="clear" w:color="auto" w:fill="FFFFFF"/>
          </w:tcPr>
          <w:p w14:paraId="7D18C648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14:paraId="3A7BB4EA" w14:textId="77777777" w:rsidR="004F320D" w:rsidRPr="005E466D" w:rsidRDefault="004F320D" w:rsidP="004F320D">
            <w:pPr>
              <w:pStyle w:val="Body"/>
              <w:rPr>
                <w:lang w:val="en-GB"/>
              </w:rPr>
            </w:pPr>
          </w:p>
        </w:tc>
        <w:tc>
          <w:tcPr>
            <w:tcW w:w="3162" w:type="dxa"/>
            <w:shd w:val="clear" w:color="auto" w:fill="FFFFFF"/>
          </w:tcPr>
          <w:p w14:paraId="36D8391E" w14:textId="77777777" w:rsidR="004F320D" w:rsidRPr="005E466D" w:rsidRDefault="004F320D" w:rsidP="004F320D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FD3C1A" w:rsidRPr="005E466D" w14:paraId="1CA30AC4" w14:textId="77777777" w:rsidTr="00FD3C1A">
        <w:trPr>
          <w:trHeight w:val="811"/>
        </w:trPr>
        <w:tc>
          <w:tcPr>
            <w:tcW w:w="1866" w:type="dxa"/>
            <w:shd w:val="clear" w:color="auto" w:fill="FFFFFF"/>
          </w:tcPr>
          <w:p w14:paraId="3D03B5F6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14:paraId="52687309" w14:textId="77777777" w:rsidR="004F320D" w:rsidRPr="005E466D" w:rsidRDefault="004F320D" w:rsidP="00F70C9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996" w:type="dxa"/>
            <w:shd w:val="clear" w:color="auto" w:fill="FFFFFF"/>
          </w:tcPr>
          <w:p w14:paraId="0C1203DA" w14:textId="08E42A81" w:rsidR="004F320D" w:rsidRPr="005E466D" w:rsidRDefault="00FD3C1A" w:rsidP="004F320D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Markéta Kudláčková</w:t>
            </w:r>
          </w:p>
        </w:tc>
        <w:tc>
          <w:tcPr>
            <w:tcW w:w="1748" w:type="dxa"/>
            <w:shd w:val="clear" w:color="auto" w:fill="FFFFFF"/>
          </w:tcPr>
          <w:p w14:paraId="2A2A8508" w14:textId="77777777"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14:paraId="3C3E5EA5" w14:textId="77777777"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14:paraId="3FC1B882" w14:textId="77777777" w:rsidR="004F320D" w:rsidRPr="00C17AB2" w:rsidRDefault="004F320D" w:rsidP="004F320D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3162" w:type="dxa"/>
            <w:shd w:val="clear" w:color="auto" w:fill="FFFFFF"/>
          </w:tcPr>
          <w:p w14:paraId="0BDEF4C4" w14:textId="295A1BF1" w:rsidR="004F320D" w:rsidRPr="00FD3C1A" w:rsidRDefault="00FD3C1A" w:rsidP="004F320D">
            <w:pPr>
              <w:pStyle w:val="Body"/>
              <w:rPr>
                <w:bCs/>
                <w:color w:val="002060"/>
                <w:lang w:val="fr-BE"/>
              </w:rPr>
            </w:pPr>
            <w:hyperlink r:id="rId8" w:history="1">
              <w:r w:rsidRPr="00FD3C1A">
                <w:rPr>
                  <w:rStyle w:val="Hyperlink"/>
                  <w:bCs/>
                  <w:lang w:val="fr-BE"/>
                </w:rPr>
                <w:t>marketa.kudlackova@upol.cz</w:t>
              </w:r>
            </w:hyperlink>
          </w:p>
          <w:p w14:paraId="05D02188" w14:textId="0B04FC4F" w:rsidR="00FD3C1A" w:rsidRPr="005E466D" w:rsidRDefault="00FD3C1A" w:rsidP="004F320D">
            <w:pPr>
              <w:pStyle w:val="Body"/>
              <w:rPr>
                <w:b/>
                <w:color w:val="002060"/>
                <w:lang w:val="fr-BE"/>
              </w:rPr>
            </w:pPr>
            <w:r w:rsidRPr="00FD3C1A">
              <w:rPr>
                <w:bCs/>
                <w:color w:val="002060"/>
                <w:lang w:val="fr-BE"/>
              </w:rPr>
              <w:t>+420 585 636 352</w:t>
            </w:r>
          </w:p>
        </w:tc>
      </w:tr>
    </w:tbl>
    <w:p w14:paraId="35E0C90F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B8E25B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09058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6"/>
        <w:gridCol w:w="2419"/>
        <w:gridCol w:w="1813"/>
        <w:gridCol w:w="2414"/>
      </w:tblGrid>
      <w:tr w:rsidR="004F320D" w:rsidRPr="007673FA" w14:paraId="4D1EA71E" w14:textId="77777777" w:rsidTr="009103B9">
        <w:trPr>
          <w:trHeight w:val="371"/>
        </w:trPr>
        <w:tc>
          <w:tcPr>
            <w:tcW w:w="2125" w:type="dxa"/>
            <w:shd w:val="clear" w:color="auto" w:fill="FFFFFF"/>
          </w:tcPr>
          <w:p w14:paraId="674961C0" w14:textId="77777777" w:rsidR="004F320D" w:rsidRDefault="004F320D" w:rsidP="00D9190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14:paraId="0537EA28" w14:textId="77777777" w:rsidR="004F320D" w:rsidRPr="007673FA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4F320D" w:rsidRPr="007673FA" w14:paraId="0B7960CD" w14:textId="77777777" w:rsidTr="005A1E10">
        <w:trPr>
          <w:trHeight w:val="656"/>
        </w:trPr>
        <w:tc>
          <w:tcPr>
            <w:tcW w:w="2125" w:type="dxa"/>
            <w:shd w:val="clear" w:color="auto" w:fill="FFFFFF"/>
          </w:tcPr>
          <w:p w14:paraId="2BFE18A5" w14:textId="77777777" w:rsidR="004F320D" w:rsidRPr="001264FF" w:rsidRDefault="004F320D" w:rsidP="004F320D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14:paraId="4E043740" w14:textId="77777777" w:rsidR="004F320D" w:rsidRPr="004F320D" w:rsidRDefault="004F320D" w:rsidP="004F320D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19" w:type="dxa"/>
            <w:shd w:val="clear" w:color="auto" w:fill="FFFFFF"/>
          </w:tcPr>
          <w:p w14:paraId="12C86CC4" w14:textId="77777777"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E015EDD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14:paraId="05A11EF4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514" w:type="dxa"/>
            <w:shd w:val="clear" w:color="auto" w:fill="FFFFFF"/>
          </w:tcPr>
          <w:p w14:paraId="112D21E1" w14:textId="77777777"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4F320D" w:rsidRPr="007673FA" w14:paraId="118D3B13" w14:textId="77777777" w:rsidTr="009103B9">
        <w:trPr>
          <w:trHeight w:val="559"/>
        </w:trPr>
        <w:tc>
          <w:tcPr>
            <w:tcW w:w="2125" w:type="dxa"/>
            <w:shd w:val="clear" w:color="auto" w:fill="FFFFFF"/>
          </w:tcPr>
          <w:p w14:paraId="4A834475" w14:textId="77777777" w:rsidR="004F320D" w:rsidRDefault="004F320D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28E607E2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14:paraId="1BC9389A" w14:textId="77777777"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14:paraId="0D8B98C6" w14:textId="77777777" w:rsidTr="009103B9">
        <w:trPr>
          <w:trHeight w:val="559"/>
        </w:trPr>
        <w:tc>
          <w:tcPr>
            <w:tcW w:w="2125" w:type="dxa"/>
            <w:shd w:val="clear" w:color="auto" w:fill="FFFFFF"/>
          </w:tcPr>
          <w:p w14:paraId="721FF42F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14:paraId="4EE79653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14:paraId="257ED3AF" w14:textId="77777777"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14:paraId="1D6EE3A1" w14:textId="77777777" w:rsidTr="009103B9">
        <w:trPr>
          <w:trHeight w:val="559"/>
        </w:trPr>
        <w:tc>
          <w:tcPr>
            <w:tcW w:w="2125" w:type="dxa"/>
            <w:shd w:val="clear" w:color="auto" w:fill="FFFFFF"/>
          </w:tcPr>
          <w:p w14:paraId="3F70A03F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14:paraId="5EC07331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19" w:type="dxa"/>
            <w:shd w:val="clear" w:color="auto" w:fill="FFFFFF"/>
          </w:tcPr>
          <w:p w14:paraId="181004A2" w14:textId="77777777" w:rsidR="004F320D" w:rsidRPr="007673FA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98E688F" w14:textId="77777777" w:rsidR="004F320D" w:rsidRDefault="004F320D" w:rsidP="004F320D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14:paraId="274E0826" w14:textId="77777777" w:rsidR="004F320D" w:rsidRPr="007673FA" w:rsidRDefault="004F320D" w:rsidP="009103B9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</w:t>
            </w:r>
            <w:r w:rsidR="009103B9">
              <w:rPr>
                <w:lang w:val="fr-BE"/>
              </w:rPr>
              <w:t xml:space="preserve">, </w:t>
            </w:r>
            <w:r>
              <w:rPr>
                <w:lang w:val="fr-BE"/>
              </w:rPr>
              <w:t>e-mail kontaktní osoby</w:t>
            </w:r>
          </w:p>
        </w:tc>
        <w:tc>
          <w:tcPr>
            <w:tcW w:w="2514" w:type="dxa"/>
            <w:shd w:val="clear" w:color="auto" w:fill="FFFFFF"/>
          </w:tcPr>
          <w:p w14:paraId="779B573E" w14:textId="77777777"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</w:tbl>
    <w:p w14:paraId="421F65F0" w14:textId="77777777" w:rsidR="00D91900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499688D8" w14:textId="77777777" w:rsidR="00D91900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14:paraId="2F0CAC73" w14:textId="77777777" w:rsidR="005D5129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440736C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798C031" w14:textId="77777777" w:rsidR="00D02648" w:rsidRDefault="005D5129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Planned</w:t>
      </w:r>
      <w:r w:rsidR="00A75662" w:rsidRPr="004E4F64">
        <w:rPr>
          <w:b/>
          <w:lang w:val="en-GB"/>
        </w:rPr>
        <w:t xml:space="preserve"> period of the teaching</w:t>
      </w:r>
      <w:r w:rsidR="00A75662" w:rsidRPr="004E4F64">
        <w:rPr>
          <w:b/>
          <w:color w:val="FF0000"/>
          <w:lang w:val="en-GB"/>
        </w:rPr>
        <w:t xml:space="preserve"> </w:t>
      </w:r>
      <w:r w:rsidR="00782942" w:rsidRPr="004E4F64">
        <w:rPr>
          <w:b/>
          <w:lang w:val="en-GB"/>
        </w:rPr>
        <w:t>activity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Dohodnuté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období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 w:rsidR="00A75662" w:rsidRPr="00BB7256">
        <w:rPr>
          <w:lang w:val="en-GB"/>
        </w:rPr>
        <w:t xml:space="preserve">: </w:t>
      </w:r>
    </w:p>
    <w:p w14:paraId="0A11D5FF" w14:textId="77777777" w:rsidR="00D02648" w:rsidRDefault="005D5129" w:rsidP="004E4F64">
      <w:pPr>
        <w:pStyle w:val="Body"/>
        <w:ind w:left="720"/>
        <w:rPr>
          <w:lang w:val="en-GB"/>
        </w:rPr>
      </w:pPr>
      <w:r w:rsidRPr="00BB7256">
        <w:rPr>
          <w:lang w:val="en-GB"/>
        </w:rPr>
        <w:t>from</w:t>
      </w:r>
      <w:r w:rsidR="004F320D">
        <w:rPr>
          <w:lang w:val="en-GB"/>
        </w:rPr>
        <w:t>/od:</w:t>
      </w:r>
      <w:sdt>
        <w:sdtPr>
          <w:rPr>
            <w:lang w:val="en-GB"/>
          </w:rPr>
          <w:id w:val="-213825608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D7CD0">
            <w:rPr>
              <w:lang w:val="en-GB"/>
            </w:rPr>
            <w:t xml:space="preserve">                </w:t>
          </w:r>
        </w:sdtContent>
      </w:sdt>
    </w:p>
    <w:p w14:paraId="694B41F8" w14:textId="77777777" w:rsidR="005A1D32" w:rsidRDefault="005D5129" w:rsidP="004E4F64">
      <w:pPr>
        <w:pStyle w:val="Body"/>
        <w:ind w:left="720"/>
        <w:rPr>
          <w:lang w:val="en-GB"/>
        </w:rPr>
      </w:pPr>
      <w:r w:rsidRPr="00BB7256">
        <w:rPr>
          <w:lang w:val="en-GB"/>
        </w:rPr>
        <w:t>till</w:t>
      </w:r>
      <w:r w:rsidR="004F320D">
        <w:rPr>
          <w:lang w:val="en-GB"/>
        </w:rPr>
        <w:t>/do:</w:t>
      </w:r>
      <w:sdt>
        <w:sdtPr>
          <w:rPr>
            <w:lang w:val="en-GB"/>
          </w:rPr>
          <w:id w:val="75370501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D7CD0">
            <w:rPr>
              <w:lang w:val="en-GB"/>
            </w:rPr>
            <w:t xml:space="preserve">                </w:t>
          </w:r>
        </w:sdtContent>
      </w:sdt>
    </w:p>
    <w:p w14:paraId="072EB8FD" w14:textId="77777777" w:rsidR="009E6FCD" w:rsidRDefault="005E466D" w:rsidP="004E4F64">
      <w:pPr>
        <w:pStyle w:val="Body"/>
        <w:ind w:left="720"/>
        <w:rPr>
          <w:lang w:val="en-GB"/>
        </w:rPr>
      </w:pPr>
      <w:r>
        <w:rPr>
          <w:lang w:val="en-GB"/>
        </w:rPr>
        <w:t>Duration (days)</w:t>
      </w:r>
      <w:r w:rsidR="0073091E">
        <w:rPr>
          <w:lang w:val="en-GB"/>
        </w:rPr>
        <w:t>/</w:t>
      </w:r>
      <w:proofErr w:type="spellStart"/>
      <w:r w:rsidR="0073091E">
        <w:rPr>
          <w:lang w:val="en-GB"/>
        </w:rPr>
        <w:t>Délka</w:t>
      </w:r>
      <w:proofErr w:type="spellEnd"/>
      <w:r w:rsidR="0073091E">
        <w:rPr>
          <w:lang w:val="en-GB"/>
        </w:rPr>
        <w:t xml:space="preserve"> (</w:t>
      </w:r>
      <w:proofErr w:type="spellStart"/>
      <w:r w:rsidR="0073091E">
        <w:rPr>
          <w:lang w:val="en-GB"/>
        </w:rPr>
        <w:t>dnů</w:t>
      </w:r>
      <w:proofErr w:type="spellEnd"/>
      <w:r w:rsidR="0073091E">
        <w:rPr>
          <w:lang w:val="en-GB"/>
        </w:rPr>
        <w:t>)</w:t>
      </w:r>
      <w:r>
        <w:rPr>
          <w:lang w:val="en-GB"/>
        </w:rPr>
        <w:t xml:space="preserve">: </w:t>
      </w:r>
    </w:p>
    <w:p w14:paraId="267B78FC" w14:textId="77777777" w:rsidR="0073091E" w:rsidRDefault="0011383B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7989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C9B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 xml:space="preserve">Additional day for travel needed directly before the </w:t>
      </w:r>
      <w:r w:rsidR="009E6FCD" w:rsidRPr="009E6FCD">
        <w:rPr>
          <w:lang w:val="en-GB"/>
        </w:rPr>
        <w:t>first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předcházející</w:t>
      </w:r>
      <w:proofErr w:type="spellEnd"/>
    </w:p>
    <w:p w14:paraId="69DD226D" w14:textId="6A08DA58" w:rsidR="009E6FCD" w:rsidRDefault="0011383B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2537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>Additional day for travel needed directly following the last</w:t>
      </w:r>
      <w:r w:rsidR="009E6FCD" w:rsidRPr="009E6FCD">
        <w:rPr>
          <w:lang w:val="en-GB"/>
        </w:rPr>
        <w:t xml:space="preserve">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následující</w:t>
      </w:r>
      <w:proofErr w:type="spellEnd"/>
    </w:p>
    <w:p w14:paraId="3DD9AE9D" w14:textId="77777777" w:rsidR="00DA3E4C" w:rsidRDefault="00DA3E4C" w:rsidP="00DA3E4C">
      <w:pPr>
        <w:pStyle w:val="Body"/>
        <w:rPr>
          <w:lang w:val="en-GB"/>
        </w:rPr>
      </w:pPr>
    </w:p>
    <w:p w14:paraId="6092034A" w14:textId="77777777" w:rsidR="00DA3E4C" w:rsidRDefault="00DA3E4C" w:rsidP="00DA3E4C">
      <w:pPr>
        <w:pStyle w:val="Body"/>
        <w:rPr>
          <w:lang w:val="en-GB"/>
        </w:rPr>
      </w:pPr>
      <w:r w:rsidRPr="00DA3E4C">
        <w:rPr>
          <w:lang w:val="en-GB"/>
        </w:rPr>
        <w:t>If applicable, planned period(s) of virtual teaching activity</w:t>
      </w:r>
      <w:r>
        <w:rPr>
          <w:lang w:val="en-GB"/>
        </w:rPr>
        <w:t>/</w:t>
      </w:r>
      <w:proofErr w:type="spellStart"/>
      <w:r>
        <w:rPr>
          <w:lang w:val="en-GB"/>
        </w:rPr>
        <w:t>Případné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období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virtuální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výuky</w:t>
      </w:r>
      <w:proofErr w:type="spellEnd"/>
      <w:r w:rsidRPr="00DA3E4C">
        <w:rPr>
          <w:lang w:val="en-GB"/>
        </w:rPr>
        <w:t xml:space="preserve">:  </w:t>
      </w:r>
    </w:p>
    <w:p w14:paraId="19387FD8" w14:textId="2FDD8708" w:rsidR="00DA3E4C" w:rsidRDefault="00DA3E4C" w:rsidP="00DA3E4C">
      <w:pPr>
        <w:pStyle w:val="Body"/>
        <w:rPr>
          <w:lang w:val="en-GB"/>
        </w:rPr>
      </w:pPr>
      <w:r w:rsidRPr="00DA3E4C">
        <w:rPr>
          <w:lang w:val="en-GB"/>
        </w:rPr>
        <w:t>from</w:t>
      </w:r>
      <w:r>
        <w:rPr>
          <w:lang w:val="en-GB"/>
        </w:rPr>
        <w:t>/od:</w:t>
      </w:r>
    </w:p>
    <w:p w14:paraId="637EA95B" w14:textId="7C299A08" w:rsidR="004E4F64" w:rsidRDefault="00DA3E4C" w:rsidP="00DA3E4C">
      <w:pPr>
        <w:pStyle w:val="Body"/>
        <w:rPr>
          <w:lang w:val="en-GB"/>
        </w:rPr>
      </w:pPr>
      <w:r w:rsidRPr="00DA3E4C">
        <w:rPr>
          <w:lang w:val="en-GB"/>
        </w:rPr>
        <w:t>to</w:t>
      </w:r>
      <w:r>
        <w:rPr>
          <w:lang w:val="en-GB"/>
        </w:rPr>
        <w:t>/do:</w:t>
      </w:r>
    </w:p>
    <w:p w14:paraId="63072DF3" w14:textId="77777777" w:rsidR="00DA3E4C" w:rsidRDefault="00DA3E4C" w:rsidP="00DA3E4C">
      <w:pPr>
        <w:pStyle w:val="Body"/>
        <w:rPr>
          <w:lang w:val="en-GB"/>
        </w:rPr>
      </w:pPr>
    </w:p>
    <w:p w14:paraId="0D33E845" w14:textId="77777777" w:rsidR="00377526" w:rsidRDefault="005E466D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 xml:space="preserve">Subject </w:t>
      </w:r>
      <w:r w:rsidR="00E4376B" w:rsidRPr="004E4F64">
        <w:rPr>
          <w:b/>
          <w:lang w:val="en-GB"/>
        </w:rPr>
        <w:t>field</w:t>
      </w:r>
      <w:r w:rsidR="0073091E" w:rsidRPr="004E4F64">
        <w:rPr>
          <w:b/>
          <w:lang w:val="en-GB"/>
        </w:rPr>
        <w:t>/</w:t>
      </w:r>
      <w:proofErr w:type="spellStart"/>
      <w:r w:rsidR="0073091E" w:rsidRPr="004E4F64">
        <w:rPr>
          <w:b/>
          <w:lang w:val="en-GB"/>
        </w:rPr>
        <w:t>Obor</w:t>
      </w:r>
      <w:proofErr w:type="spellEnd"/>
      <w:r w:rsidR="0073091E" w:rsidRPr="004E4F64">
        <w:rPr>
          <w:b/>
          <w:lang w:val="en-GB"/>
        </w:rPr>
        <w:t xml:space="preserve"> </w:t>
      </w:r>
      <w:proofErr w:type="spellStart"/>
      <w:r w:rsidR="0073091E" w:rsidRPr="004E4F64">
        <w:rPr>
          <w:b/>
          <w:lang w:val="en-GB"/>
        </w:rPr>
        <w:t>výuky</w:t>
      </w:r>
      <w:proofErr w:type="spellEnd"/>
      <w:r w:rsidR="00377526">
        <w:rPr>
          <w:rStyle w:val="EndnoteReference"/>
          <w:rFonts w:cs="Calibri"/>
          <w:lang w:val="en-GB"/>
        </w:rPr>
        <w:endnoteReference w:id="4"/>
      </w:r>
      <w:r w:rsidR="00377526">
        <w:rPr>
          <w:lang w:val="en-GB"/>
        </w:rPr>
        <w:t xml:space="preserve">: </w:t>
      </w:r>
    </w:p>
    <w:p w14:paraId="1B625B3D" w14:textId="77777777" w:rsidR="004E4F64" w:rsidRDefault="004E4F64" w:rsidP="004E4F64">
      <w:pPr>
        <w:pStyle w:val="Body"/>
        <w:rPr>
          <w:lang w:val="en-GB"/>
        </w:rPr>
      </w:pPr>
    </w:p>
    <w:p w14:paraId="2752E12B" w14:textId="77777777" w:rsidR="00D02648" w:rsidRDefault="00377526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Level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Úroveň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>
        <w:rPr>
          <w:lang w:val="en-GB"/>
        </w:rPr>
        <w:t xml:space="preserve">: </w:t>
      </w:r>
    </w:p>
    <w:p w14:paraId="3194F654" w14:textId="77777777"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Short cycle </w:t>
      </w:r>
      <w:r w:rsidRPr="008D4337">
        <w:rPr>
          <w:sz w:val="16"/>
          <w:szCs w:val="16"/>
          <w:lang w:val="en-GB"/>
        </w:rPr>
        <w:t xml:space="preserve">(EQF level 5) </w:t>
      </w:r>
      <w:sdt>
        <w:sdtPr>
          <w:rPr>
            <w:sz w:val="28"/>
            <w:szCs w:val="28"/>
            <w:lang w:val="en-GB"/>
          </w:rPr>
          <w:id w:val="-145555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14:paraId="3ABAC7D6" w14:textId="77777777"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Bachelor </w:t>
      </w:r>
      <w:r w:rsidRPr="008D4337">
        <w:rPr>
          <w:sz w:val="16"/>
          <w:szCs w:val="16"/>
          <w:lang w:val="en-GB"/>
        </w:rPr>
        <w:t xml:space="preserve">or equivalent first cycle (EQF level 6) 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170421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14:paraId="2A9135FC" w14:textId="77777777"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Master </w:t>
      </w:r>
      <w:r w:rsidRPr="008D4337">
        <w:rPr>
          <w:sz w:val="16"/>
          <w:szCs w:val="16"/>
          <w:lang w:val="en-GB"/>
        </w:rPr>
        <w:t xml:space="preserve">or equivalent second cycle (EQF level 7) 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126696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14:paraId="1FD0C4D6" w14:textId="77777777" w:rsidR="00377526" w:rsidRDefault="00377526" w:rsidP="00D91900">
      <w:pPr>
        <w:pStyle w:val="BulletPoint2"/>
        <w:numPr>
          <w:ilvl w:val="0"/>
          <w:numId w:val="0"/>
        </w:numPr>
        <w:ind w:left="720"/>
        <w:rPr>
          <w:sz w:val="28"/>
          <w:szCs w:val="28"/>
          <w:lang w:val="en-GB"/>
        </w:rPr>
      </w:pPr>
      <w:r>
        <w:rPr>
          <w:lang w:val="en-GB"/>
        </w:rPr>
        <w:t xml:space="preserve">Doctoral </w:t>
      </w:r>
      <w:r w:rsidRPr="008D4337">
        <w:rPr>
          <w:sz w:val="16"/>
          <w:szCs w:val="16"/>
          <w:lang w:val="en-GB"/>
        </w:rPr>
        <w:t>or equivalent third cycle (EQF level 8)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-14271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</w:p>
    <w:p w14:paraId="271C19BD" w14:textId="77777777" w:rsidR="00D91900" w:rsidRDefault="00D91900" w:rsidP="004E4F64">
      <w:pPr>
        <w:pStyle w:val="Body"/>
        <w:rPr>
          <w:b/>
          <w:lang w:val="en-GB"/>
        </w:rPr>
      </w:pPr>
    </w:p>
    <w:p w14:paraId="7C1432E3" w14:textId="77777777" w:rsidR="00D02648" w:rsidRDefault="00D91900" w:rsidP="004E4F64">
      <w:pPr>
        <w:pStyle w:val="Body"/>
        <w:rPr>
          <w:sz w:val="28"/>
          <w:szCs w:val="28"/>
          <w:lang w:val="en-GB"/>
        </w:rPr>
      </w:pPr>
      <w:r>
        <w:rPr>
          <w:b/>
          <w:lang w:val="en-GB"/>
        </w:rPr>
        <w:t>L</w:t>
      </w:r>
      <w:r w:rsidRPr="00D91900">
        <w:rPr>
          <w:b/>
          <w:lang w:val="en-GB"/>
        </w:rPr>
        <w:t>anguage of instruction/</w:t>
      </w:r>
      <w:proofErr w:type="spellStart"/>
      <w:r w:rsidRPr="00D91900">
        <w:rPr>
          <w:b/>
          <w:lang w:val="en-GB"/>
        </w:rPr>
        <w:t>Jazyk</w:t>
      </w:r>
      <w:proofErr w:type="spellEnd"/>
      <w:r w:rsidRPr="00D91900">
        <w:rPr>
          <w:b/>
          <w:lang w:val="en-GB"/>
        </w:rPr>
        <w:t xml:space="preserve"> </w:t>
      </w:r>
      <w:proofErr w:type="spellStart"/>
      <w:r w:rsidRPr="00D91900">
        <w:rPr>
          <w:b/>
          <w:lang w:val="en-GB"/>
        </w:rPr>
        <w:t>výuky</w:t>
      </w:r>
      <w:proofErr w:type="spellEnd"/>
      <w:r w:rsidRPr="00D91900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14:paraId="2DF11664" w14:textId="77777777" w:rsidR="00D91900" w:rsidRDefault="00D91900" w:rsidP="004E4F64">
      <w:pPr>
        <w:pStyle w:val="Body"/>
        <w:rPr>
          <w:b/>
          <w:lang w:val="en-GB"/>
        </w:rPr>
      </w:pPr>
    </w:p>
    <w:p w14:paraId="14F4D1C6" w14:textId="77777777" w:rsidR="00D02648" w:rsidRPr="00D9134D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students</w:t>
      </w:r>
      <w:r w:rsidRPr="00D9134D">
        <w:rPr>
          <w:lang w:val="en-GB"/>
        </w:rPr>
        <w:t xml:space="preserve"> at the receiving institution benefiting from the teaching programme</w:t>
      </w:r>
      <w:r w:rsidR="00D02648" w:rsidRPr="00D9134D">
        <w:rPr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student</w:t>
      </w:r>
      <w:r w:rsidR="00D9134D" w:rsidRPr="00D9134D">
        <w:rPr>
          <w:b/>
          <w:lang w:val="en-GB"/>
        </w:rPr>
        <w:t>ů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přijímající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instituce</w:t>
      </w:r>
      <w:proofErr w:type="spellEnd"/>
      <w:r w:rsidR="00D02648" w:rsidRPr="00D9134D">
        <w:rPr>
          <w:lang w:val="en-GB"/>
        </w:rPr>
        <w:t xml:space="preserve">, </w:t>
      </w:r>
      <w:proofErr w:type="spellStart"/>
      <w:r w:rsidR="00D02648" w:rsidRPr="00D9134D">
        <w:rPr>
          <w:lang w:val="en-GB"/>
        </w:rPr>
        <w:t>kteří</w:t>
      </w:r>
      <w:proofErr w:type="spellEnd"/>
      <w:r w:rsidR="00D02648" w:rsidRPr="00D9134D">
        <w:rPr>
          <w:lang w:val="en-GB"/>
        </w:rPr>
        <w:t xml:space="preserve"> se </w:t>
      </w:r>
      <w:proofErr w:type="spellStart"/>
      <w:r w:rsidR="00D02648" w:rsidRPr="00D9134D">
        <w:rPr>
          <w:lang w:val="en-GB"/>
        </w:rPr>
        <w:t>zúčastní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výuky</w:t>
      </w:r>
      <w:proofErr w:type="spellEnd"/>
      <w:r w:rsidRPr="00D9134D">
        <w:rPr>
          <w:lang w:val="en-GB"/>
        </w:rPr>
        <w:t xml:space="preserve">: </w:t>
      </w:r>
    </w:p>
    <w:p w14:paraId="0F204B6F" w14:textId="77777777" w:rsidR="004E4F64" w:rsidRPr="00D9134D" w:rsidRDefault="004E4F64" w:rsidP="004E4F64">
      <w:pPr>
        <w:pStyle w:val="Body"/>
        <w:rPr>
          <w:lang w:val="en-GB"/>
        </w:rPr>
      </w:pPr>
    </w:p>
    <w:p w14:paraId="64FAA522" w14:textId="257AA5A9" w:rsidR="00377526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teaching hours</w:t>
      </w:r>
      <w:r w:rsidR="00D02648" w:rsidRPr="00D9134D">
        <w:rPr>
          <w:b/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výukových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hodin</w:t>
      </w:r>
      <w:proofErr w:type="spellEnd"/>
      <w:r w:rsidR="004E4F64" w:rsidRPr="00D9134D">
        <w:rPr>
          <w:rStyle w:val="EndnoteReference"/>
          <w:rFonts w:cs="Calibri"/>
          <w:lang w:val="en-GB"/>
        </w:rPr>
        <w:endnoteReference w:id="5"/>
      </w:r>
      <w:r w:rsidRPr="00D9134D">
        <w:rPr>
          <w:lang w:val="en-GB"/>
        </w:rPr>
        <w:t xml:space="preserve">: </w:t>
      </w:r>
    </w:p>
    <w:p w14:paraId="6D320AD3" w14:textId="33D636F7" w:rsidR="00DA3E4C" w:rsidRDefault="00DA3E4C" w:rsidP="004E4F64">
      <w:pPr>
        <w:pStyle w:val="Body"/>
        <w:rPr>
          <w:lang w:val="en-GB"/>
        </w:rPr>
      </w:pPr>
    </w:p>
    <w:p w14:paraId="7E9DF1F3" w14:textId="5BFDB155" w:rsidR="00D91900" w:rsidRPr="00DA3E4C" w:rsidRDefault="00DA3E4C" w:rsidP="00DA3E4C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lang w:val="en-GB"/>
        </w:rPr>
      </w:pPr>
      <w:r w:rsidRPr="00DA3E4C">
        <w:rPr>
          <w:rFonts w:ascii="Verdana" w:hAnsi="Verdana" w:cs="Calibri"/>
          <w:sz w:val="20"/>
          <w:lang w:val="en-GB"/>
        </w:rPr>
        <w:t xml:space="preserve">Is the teaching mobility a part of a </w:t>
      </w:r>
      <w:r w:rsidRPr="00DA3E4C">
        <w:rPr>
          <w:rFonts w:ascii="Verdana" w:hAnsi="Verdana" w:cs="Calibri"/>
          <w:b/>
          <w:bCs/>
          <w:sz w:val="20"/>
          <w:lang w:val="en-GB"/>
        </w:rPr>
        <w:t xml:space="preserve">blended mobility </w:t>
      </w:r>
      <w:proofErr w:type="gramStart"/>
      <w:r w:rsidRPr="00DA3E4C">
        <w:rPr>
          <w:rFonts w:ascii="Verdana" w:hAnsi="Verdana" w:cs="Calibri"/>
          <w:b/>
          <w:bCs/>
          <w:sz w:val="20"/>
          <w:lang w:val="en-GB"/>
        </w:rPr>
        <w:t>programme</w:t>
      </w:r>
      <w:r w:rsidRPr="00DA3E4C">
        <w:rPr>
          <w:rFonts w:ascii="Verdana" w:hAnsi="Verdana" w:cs="Calibri"/>
          <w:sz w:val="20"/>
          <w:lang w:val="en-GB"/>
        </w:rPr>
        <w:t>?</w:t>
      </w:r>
      <w:r>
        <w:rPr>
          <w:rFonts w:ascii="Verdana" w:hAnsi="Verdana" w:cs="Calibri"/>
          <w:sz w:val="20"/>
          <w:lang w:val="en-GB"/>
        </w:rPr>
        <w:t>/</w:t>
      </w:r>
      <w:proofErr w:type="gramEnd"/>
      <w:r>
        <w:rPr>
          <w:rFonts w:ascii="Verdana" w:hAnsi="Verdana" w:cs="Calibri"/>
          <w:sz w:val="20"/>
          <w:lang w:val="en-GB"/>
        </w:rPr>
        <w:t xml:space="preserve">Je </w:t>
      </w:r>
      <w:proofErr w:type="spellStart"/>
      <w:r>
        <w:rPr>
          <w:rFonts w:ascii="Verdana" w:hAnsi="Verdana" w:cs="Calibri"/>
          <w:sz w:val="20"/>
          <w:lang w:val="en-GB"/>
        </w:rPr>
        <w:t>výuka</w:t>
      </w:r>
      <w:proofErr w:type="spellEnd"/>
      <w:r>
        <w:rPr>
          <w:rFonts w:ascii="Verdana" w:hAnsi="Verdana" w:cs="Calibri"/>
          <w:sz w:val="20"/>
          <w:lang w:val="en-GB"/>
        </w:rPr>
        <w:t xml:space="preserve"> </w:t>
      </w:r>
      <w:proofErr w:type="spellStart"/>
      <w:r>
        <w:rPr>
          <w:rFonts w:ascii="Verdana" w:hAnsi="Verdana" w:cs="Calibri"/>
          <w:sz w:val="20"/>
          <w:lang w:val="en-GB"/>
        </w:rPr>
        <w:t>součástí</w:t>
      </w:r>
      <w:proofErr w:type="spellEnd"/>
      <w:r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DA3E4C">
        <w:rPr>
          <w:rFonts w:ascii="Verdana" w:hAnsi="Verdana" w:cs="Calibri"/>
          <w:b/>
          <w:bCs/>
          <w:sz w:val="20"/>
          <w:lang w:val="en-GB"/>
        </w:rPr>
        <w:t>kombinovaného</w:t>
      </w:r>
      <w:proofErr w:type="spellEnd"/>
      <w:r w:rsidRPr="00DA3E4C">
        <w:rPr>
          <w:rFonts w:ascii="Verdana" w:hAnsi="Verdana" w:cs="Calibri"/>
          <w:b/>
          <w:bCs/>
          <w:sz w:val="20"/>
          <w:lang w:val="en-GB"/>
        </w:rPr>
        <w:t xml:space="preserve"> </w:t>
      </w:r>
      <w:proofErr w:type="spellStart"/>
      <w:r w:rsidRPr="00DA3E4C">
        <w:rPr>
          <w:rFonts w:ascii="Verdana" w:hAnsi="Verdana" w:cs="Calibri"/>
          <w:b/>
          <w:bCs/>
          <w:sz w:val="20"/>
          <w:lang w:val="en-GB"/>
        </w:rPr>
        <w:t>intenzivního</w:t>
      </w:r>
      <w:proofErr w:type="spellEnd"/>
      <w:r w:rsidRPr="00DA3E4C">
        <w:rPr>
          <w:rFonts w:ascii="Verdana" w:hAnsi="Verdana" w:cs="Calibri"/>
          <w:b/>
          <w:bCs/>
          <w:sz w:val="20"/>
          <w:lang w:val="en-GB"/>
        </w:rPr>
        <w:t xml:space="preserve"> </w:t>
      </w:r>
      <w:proofErr w:type="spellStart"/>
      <w:r w:rsidRPr="00DA3E4C">
        <w:rPr>
          <w:rFonts w:ascii="Verdana" w:hAnsi="Verdana" w:cs="Calibri"/>
          <w:b/>
          <w:bCs/>
          <w:sz w:val="20"/>
          <w:lang w:val="en-GB"/>
        </w:rPr>
        <w:t>programu</w:t>
      </w:r>
      <w:proofErr w:type="spellEnd"/>
      <w:r>
        <w:rPr>
          <w:rFonts w:ascii="Verdana" w:hAnsi="Verdana" w:cs="Calibri"/>
          <w:sz w:val="20"/>
          <w:lang w:val="en-GB"/>
        </w:rPr>
        <w:t xml:space="preserve"> (BIP)?</w:t>
      </w:r>
      <w:r w:rsidRPr="00DA3E4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3E4C">
            <w:rPr>
              <w:rFonts w:ascii="Verdana" w:eastAsia="MS Gothic" w:hAnsi="Verdana" w:cs="Calibri" w:hint="eastAsia"/>
              <w:sz w:val="20"/>
              <w:lang w:val="en-GB"/>
            </w:rPr>
            <w:t>☐</w:t>
          </w:r>
        </w:sdtContent>
      </w:sdt>
      <w:r w:rsidRPr="00DA3E4C">
        <w:rPr>
          <w:rFonts w:ascii="Verdana" w:hAnsi="Verdana" w:cs="Calibri"/>
          <w:sz w:val="20"/>
          <w:lang w:val="en-GB"/>
        </w:rPr>
        <w:t xml:space="preserve"> Yes </w:t>
      </w:r>
      <w:sdt>
        <w:sdtPr>
          <w:rPr>
            <w:rFonts w:ascii="Verdana" w:hAnsi="Verdana" w:cs="Calibri"/>
            <w:sz w:val="20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3E4C">
            <w:rPr>
              <w:rFonts w:ascii="Verdana" w:eastAsia="MS Gothic" w:hAnsi="Verdana" w:cs="Calibri" w:hint="eastAsia"/>
              <w:sz w:val="20"/>
              <w:lang w:val="en-GB"/>
            </w:rPr>
            <w:t>☐</w:t>
          </w:r>
        </w:sdtContent>
      </w:sdt>
      <w:r w:rsidRPr="00DA3E4C">
        <w:rPr>
          <w:rFonts w:ascii="Verdana" w:hAnsi="Verdana" w:cs="Calibri"/>
          <w:sz w:val="20"/>
          <w:lang w:val="en-GB"/>
        </w:rPr>
        <w:t xml:space="preserve"> No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FC7BBF" w:rsidRPr="00D9134D" w14:paraId="1EAB1224" w14:textId="77777777" w:rsidTr="005511F4">
        <w:trPr>
          <w:trHeight w:val="1568"/>
          <w:jc w:val="center"/>
        </w:trPr>
        <w:tc>
          <w:tcPr>
            <w:tcW w:w="8763" w:type="dxa"/>
            <w:shd w:val="clear" w:color="auto" w:fill="FFFFFF"/>
            <w:hideMark/>
          </w:tcPr>
          <w:p w14:paraId="0C57E70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  <w:r w:rsidRPr="00D9134D">
              <w:rPr>
                <w:lang w:val="en-GB"/>
              </w:rPr>
              <w:t>Overall objectives of the mobility/</w:t>
            </w:r>
            <w:proofErr w:type="spellStart"/>
            <w:r w:rsidRPr="00D9134D">
              <w:rPr>
                <w:lang w:val="en-GB"/>
              </w:rPr>
              <w:t>Cíle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>:</w:t>
            </w:r>
          </w:p>
          <w:p w14:paraId="234597E2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FE08B6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244FA649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14:paraId="590840E3" w14:textId="77777777" w:rsidTr="005511F4">
        <w:trPr>
          <w:trHeight w:val="2115"/>
          <w:jc w:val="center"/>
        </w:trPr>
        <w:tc>
          <w:tcPr>
            <w:tcW w:w="8763" w:type="dxa"/>
            <w:shd w:val="clear" w:color="auto" w:fill="FFFFFF"/>
            <w:hideMark/>
          </w:tcPr>
          <w:p w14:paraId="23E3BDD4" w14:textId="77777777" w:rsidR="00FC7BBF" w:rsidRPr="00D9134D" w:rsidRDefault="00F70C9B" w:rsidP="00FC7BBF">
            <w:pPr>
              <w:pStyle w:val="Body"/>
              <w:rPr>
                <w:lang w:val="en-GB"/>
              </w:rPr>
            </w:pPr>
            <w:r w:rsidRPr="00F70C9B">
              <w:rPr>
                <w:lang w:val="en-GB"/>
              </w:rPr>
              <w:lastRenderedPageBreak/>
              <w:t>Added value of the mobility (in the context of the modernisation and internationalisation strategies of the institutions involved)</w:t>
            </w:r>
            <w:r w:rsidR="00FC7BBF" w:rsidRPr="00D9134D">
              <w:rPr>
                <w:lang w:val="en-GB"/>
              </w:rPr>
              <w:t>/</w:t>
            </w:r>
            <w:proofErr w:type="spellStart"/>
            <w:r w:rsidR="00FC7BBF" w:rsidRPr="00D9134D">
              <w:rPr>
                <w:lang w:val="en-GB"/>
              </w:rPr>
              <w:t>Přidaná</w:t>
            </w:r>
            <w:proofErr w:type="spellEnd"/>
            <w:r w:rsidR="00FC7BBF" w:rsidRPr="00D9134D">
              <w:rPr>
                <w:lang w:val="en-GB"/>
              </w:rPr>
              <w:t xml:space="preserve"> </w:t>
            </w:r>
            <w:proofErr w:type="spellStart"/>
            <w:r w:rsidR="00FC7BBF" w:rsidRPr="00D9134D">
              <w:rPr>
                <w:lang w:val="en-GB"/>
              </w:rPr>
              <w:t>hodnota</w:t>
            </w:r>
            <w:proofErr w:type="spellEnd"/>
            <w:r w:rsidR="00FC7BBF" w:rsidRPr="00D9134D">
              <w:rPr>
                <w:lang w:val="en-GB"/>
              </w:rPr>
              <w:t xml:space="preserve"> </w:t>
            </w:r>
            <w:proofErr w:type="spellStart"/>
            <w:r w:rsidR="00FC7BBF" w:rsidRPr="00D9134D">
              <w:rPr>
                <w:lang w:val="en-GB"/>
              </w:rPr>
              <w:t>výuky</w:t>
            </w:r>
            <w:proofErr w:type="spellEnd"/>
            <w:r w:rsidR="00FC7BBF" w:rsidRPr="00D9134D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kontextu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strategií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modernizace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internacionalizace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zapojených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institucí</w:t>
            </w:r>
            <w:proofErr w:type="spellEnd"/>
            <w:r>
              <w:rPr>
                <w:lang w:val="en-GB"/>
              </w:rPr>
              <w:t>)</w:t>
            </w:r>
            <w:r w:rsidR="00FC7BBF" w:rsidRPr="00D9134D">
              <w:rPr>
                <w:lang w:val="en-GB"/>
              </w:rPr>
              <w:t>:</w:t>
            </w:r>
          </w:p>
          <w:p w14:paraId="72F6442E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6CA29491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42A6242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14:paraId="637C2E14" w14:textId="77777777" w:rsidTr="00984F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AE262C" w14:textId="77777777"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Content of the teaching programme/</w:t>
            </w:r>
            <w:proofErr w:type="spellStart"/>
            <w:r w:rsidRPr="00D9134D">
              <w:rPr>
                <w:lang w:val="en-GB"/>
              </w:rPr>
              <w:t>Náplň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 xml:space="preserve"> (</w:t>
            </w:r>
            <w:proofErr w:type="spellStart"/>
            <w:r w:rsidRPr="00D9134D">
              <w:rPr>
                <w:lang w:val="en-GB"/>
              </w:rPr>
              <w:t>témata</w:t>
            </w:r>
            <w:proofErr w:type="spellEnd"/>
            <w:r w:rsidRPr="00D9134D">
              <w:rPr>
                <w:lang w:val="en-GB"/>
              </w:rPr>
              <w:t>):</w:t>
            </w:r>
          </w:p>
          <w:p w14:paraId="2FFB3A6E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53FD5CA2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9D7A86A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2164C42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1C4BC65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14:paraId="34F566BF" w14:textId="77777777" w:rsidTr="00D94DFB">
        <w:trPr>
          <w:trHeight w:val="4515"/>
          <w:jc w:val="center"/>
        </w:trPr>
        <w:tc>
          <w:tcPr>
            <w:tcW w:w="8763" w:type="dxa"/>
            <w:shd w:val="clear" w:color="auto" w:fill="FFFFFF"/>
            <w:hideMark/>
          </w:tcPr>
          <w:p w14:paraId="2E00A8BB" w14:textId="77777777"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Expected outcomes and impact</w:t>
            </w:r>
            <w:r w:rsidR="005511F4">
              <w:rPr>
                <w:lang w:val="en-GB"/>
              </w:rPr>
              <w:t xml:space="preserve"> </w:t>
            </w:r>
            <w:r w:rsidR="005511F4" w:rsidRPr="005511F4">
              <w:rPr>
                <w:lang w:val="en-GB"/>
              </w:rPr>
              <w:t>(e.g. on the professional development of the teaching staff member and on the competences of students at both institutions)</w:t>
            </w:r>
            <w:r w:rsidRPr="00D9134D">
              <w:rPr>
                <w:lang w:val="en-GB"/>
              </w:rPr>
              <w:t xml:space="preserve"> /</w:t>
            </w:r>
            <w:proofErr w:type="spellStart"/>
            <w:r w:rsidRPr="00D9134D">
              <w:rPr>
                <w:lang w:val="en-GB"/>
              </w:rPr>
              <w:t>Předpokládané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výstupy</w:t>
            </w:r>
            <w:proofErr w:type="spellEnd"/>
            <w:r w:rsidRPr="00D9134D">
              <w:rPr>
                <w:lang w:val="en-GB"/>
              </w:rPr>
              <w:t xml:space="preserve"> a </w:t>
            </w:r>
            <w:proofErr w:type="spellStart"/>
            <w:r w:rsidRPr="00D9134D">
              <w:rPr>
                <w:lang w:val="en-GB"/>
              </w:rPr>
              <w:t>dopad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="005511F4">
              <w:rPr>
                <w:lang w:val="en-GB"/>
              </w:rPr>
              <w:t xml:space="preserve"> (</w:t>
            </w:r>
            <w:proofErr w:type="spellStart"/>
            <w:r w:rsidR="005511F4">
              <w:rPr>
                <w:lang w:val="en-GB"/>
              </w:rPr>
              <w:t>např</w:t>
            </w:r>
            <w:proofErr w:type="spellEnd"/>
            <w:r w:rsidR="005511F4">
              <w:rPr>
                <w:lang w:val="en-GB"/>
              </w:rPr>
              <w:t xml:space="preserve">. </w:t>
            </w:r>
            <w:proofErr w:type="spellStart"/>
            <w:r w:rsidR="005511F4">
              <w:rPr>
                <w:lang w:val="en-GB"/>
              </w:rPr>
              <w:t>na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profesní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rozvoj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vyučujícího</w:t>
            </w:r>
            <w:proofErr w:type="spellEnd"/>
            <w:r w:rsidR="005511F4">
              <w:rPr>
                <w:lang w:val="en-GB"/>
              </w:rPr>
              <w:t xml:space="preserve"> a </w:t>
            </w:r>
            <w:proofErr w:type="spellStart"/>
            <w:r w:rsidR="005511F4">
              <w:rPr>
                <w:lang w:val="en-GB"/>
              </w:rPr>
              <w:t>na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D94DFB">
              <w:rPr>
                <w:lang w:val="en-GB"/>
              </w:rPr>
              <w:t>kompetence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D94DFB">
              <w:rPr>
                <w:lang w:val="en-GB"/>
              </w:rPr>
              <w:t>studentů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obou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institucí</w:t>
            </w:r>
            <w:proofErr w:type="spellEnd"/>
            <w:r w:rsidR="005511F4">
              <w:rPr>
                <w:lang w:val="en-GB"/>
              </w:rPr>
              <w:t>)</w:t>
            </w:r>
            <w:r w:rsidRPr="00D9134D">
              <w:rPr>
                <w:lang w:val="en-GB"/>
              </w:rPr>
              <w:t>:</w:t>
            </w:r>
          </w:p>
          <w:p w14:paraId="6A55E44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7C224EAD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4B314479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C1CB916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14:paraId="45737A7D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7A2EE3B9" w14:textId="77777777" w:rsidR="005511F4" w:rsidRDefault="005511F4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73E339FF" w14:textId="77777777"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FC7BBF">
        <w:rPr>
          <w:rFonts w:ascii="Verdana" w:hAnsi="Verdana" w:cs="Calibri"/>
          <w:b/>
          <w:color w:val="002060"/>
          <w:sz w:val="20"/>
          <w:lang w:val="en-GB"/>
        </w:rPr>
        <w:t>/</w:t>
      </w:r>
      <w:r w:rsidR="00FC7BBF" w:rsidRPr="00FC7BBF">
        <w:rPr>
          <w:rFonts w:ascii="Verdana" w:hAnsi="Verdana" w:cs="Calibri"/>
          <w:b/>
          <w:caps/>
          <w:color w:val="002060"/>
          <w:sz w:val="20"/>
          <w:lang w:val="en-GB"/>
        </w:rPr>
        <w:t>Potvrzení mobility</w:t>
      </w:r>
    </w:p>
    <w:p w14:paraId="6F34ED56" w14:textId="77777777"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5C81E644" w14:textId="77777777"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14:paraId="7E6B9970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14:paraId="00EA5C9F" w14:textId="77777777"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5193D12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39EFE7D9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Vyučující</w:t>
            </w:r>
            <w:proofErr w:type="spellEnd"/>
          </w:p>
          <w:p w14:paraId="439E507E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E513216" w14:textId="77777777" w:rsidR="00FD3C1A" w:rsidRDefault="00FD3C1A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B82BCDA" w14:textId="12053F11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ECCD7AF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5EA19C26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37B25BA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2662F92F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7D2BAD8" w14:textId="77777777" w:rsidR="00FD3C1A" w:rsidRDefault="00FD3C1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EAFA71A" w14:textId="3BFB6EB4" w:rsidR="00FD3C1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3DFE44C9" w14:textId="07CA807B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8F0426E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58FB1852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43173FE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683B9ED4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7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E1AB030" w14:textId="77777777" w:rsidR="00FD3C1A" w:rsidRDefault="00FD3C1A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B0DF1EB" w14:textId="2A56C6F0" w:rsidR="00377526" w:rsidRDefault="0073091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24916C3" w14:textId="5D8FA731" w:rsidR="00FD3C1A" w:rsidRPr="007B3F1B" w:rsidRDefault="00FD3C1A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3E0E7B1" w14:textId="77777777"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1F8B" w14:textId="77777777" w:rsidR="0011383B" w:rsidRDefault="0011383B">
      <w:r>
        <w:separator/>
      </w:r>
    </w:p>
  </w:endnote>
  <w:endnote w:type="continuationSeparator" w:id="0">
    <w:p w14:paraId="4B153CBE" w14:textId="77777777" w:rsidR="0011383B" w:rsidRDefault="0011383B">
      <w:r>
        <w:continuationSeparator/>
      </w:r>
    </w:p>
  </w:endnote>
  <w:endnote w:id="1">
    <w:p w14:paraId="0AE5EA97" w14:textId="77777777" w:rsidR="00AD7CD0" w:rsidRPr="005B5438" w:rsidRDefault="00AD7CD0" w:rsidP="00AD7CD0">
      <w:pPr>
        <w:pStyle w:val="EndnoteText"/>
        <w:rPr>
          <w:lang w:val="cs-CZ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</w:p>
  </w:endnote>
  <w:endnote w:id="2">
    <w:p w14:paraId="316568EA" w14:textId="77777777" w:rsidR="007967A9" w:rsidRPr="00EF398E" w:rsidRDefault="007967A9" w:rsidP="00377526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 w:rsidR="0073091E"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14:paraId="1A76AC7B" w14:textId="77777777" w:rsidR="00F70C9B" w:rsidRPr="00F70C9B" w:rsidRDefault="00F70C9B">
      <w:pPr>
        <w:pStyle w:val="EndnoteText"/>
        <w:rPr>
          <w:lang w:val="cs-CZ"/>
        </w:rPr>
      </w:pPr>
      <w:r>
        <w:rPr>
          <w:rStyle w:val="EndnoteReference"/>
        </w:rPr>
        <w:endnoteRef/>
      </w:r>
      <w:r>
        <w:t xml:space="preserve"> </w:t>
      </w:r>
      <w:r w:rsidRPr="00F70C9B">
        <w:rPr>
          <w:rFonts w:ascii="Verdana" w:hAnsi="Verdana"/>
          <w:sz w:val="18"/>
          <w:szCs w:val="18"/>
          <w:lang w:val="en-GB"/>
        </w:rPr>
        <w:t>M=Male/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Muž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F= Female/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Žena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U= Undefined/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Nedefinováno</w:t>
      </w:r>
      <w:proofErr w:type="spellEnd"/>
    </w:p>
  </w:endnote>
  <w:endnote w:id="4">
    <w:p w14:paraId="55C3AB7F" w14:textId="77777777"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A75662">
        <w:rPr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Pro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určení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správného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výuky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použijte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prosím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vyhledávač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kódů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oborů</w:t>
      </w:r>
      <w:proofErr w:type="spellEnd"/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který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je k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dispozici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na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2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377526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4E97058C" w14:textId="6CD0A63B" w:rsidR="004E4F64" w:rsidRPr="004E4F64" w:rsidRDefault="004E4F64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Minimálně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8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výukových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hodin</w:t>
      </w:r>
      <w:proofErr w:type="spellEnd"/>
      <w:r w:rsidR="00D9134D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="00D9134D">
        <w:rPr>
          <w:rFonts w:ascii="Verdana" w:hAnsi="Verdana"/>
          <w:sz w:val="18"/>
          <w:szCs w:val="18"/>
          <w:lang w:val="en-GB"/>
        </w:rPr>
        <w:t>týden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(2-5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výukových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dnů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>)</w:t>
      </w:r>
      <w:r w:rsidR="00D9134D">
        <w:rPr>
          <w:rFonts w:ascii="Verdana" w:hAnsi="Verdana"/>
          <w:sz w:val="18"/>
          <w:szCs w:val="18"/>
          <w:lang w:val="en-GB"/>
        </w:rPr>
        <w:t>.</w:t>
      </w:r>
      <w:r w:rsidR="00AD7CD0">
        <w:rPr>
          <w:rFonts w:ascii="Verdana" w:hAnsi="Verdana"/>
          <w:sz w:val="18"/>
          <w:szCs w:val="18"/>
          <w:lang w:val="en-GB"/>
        </w:rPr>
        <w:t xml:space="preserve"> </w:t>
      </w:r>
      <w:r w:rsidR="00DA3E4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případě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delšího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pobytu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mnimální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počet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hodin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výuky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neúplném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týdnu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stanoven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proporčně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k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počtu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dnů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tomto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týdnu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případě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kombinace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výukového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pobytu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školení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je minimum 4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hodiny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týden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14:paraId="12BCA09B" w14:textId="77777777" w:rsidR="0073091E" w:rsidRPr="0073091E" w:rsidRDefault="0073091E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nebo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proděkan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pro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mezinárodní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vztahy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14:paraId="696A1E7E" w14:textId="77777777" w:rsidR="0073091E" w:rsidRPr="0073091E" w:rsidRDefault="0073091E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)</w:t>
      </w:r>
      <w:r w:rsidR="00D02648"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AF05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B667" w14:textId="77777777" w:rsidR="005655B4" w:rsidRDefault="005655B4">
    <w:pPr>
      <w:pStyle w:val="Footer"/>
    </w:pPr>
  </w:p>
  <w:p w14:paraId="4FD0639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4334" w14:textId="77777777" w:rsidR="0011383B" w:rsidRDefault="0011383B">
      <w:r>
        <w:separator/>
      </w:r>
    </w:p>
  </w:footnote>
  <w:footnote w:type="continuationSeparator" w:id="0">
    <w:p w14:paraId="50269CF6" w14:textId="77777777" w:rsidR="0011383B" w:rsidRDefault="0011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2FE785A0" w14:textId="77777777" w:rsidTr="00084A0C">
      <w:trPr>
        <w:trHeight w:val="823"/>
      </w:trPr>
      <w:tc>
        <w:tcPr>
          <w:tcW w:w="7135" w:type="dxa"/>
          <w:vAlign w:val="center"/>
        </w:tcPr>
        <w:p w14:paraId="5C9E05BC" w14:textId="77777777" w:rsidR="00E01AAA" w:rsidRPr="00AD66BB" w:rsidRDefault="00F1019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B575F4" wp14:editId="177AF08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4024F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682965B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47B575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2B94024F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82965B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626936B0" wp14:editId="7963F61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54EED04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FFE166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7C3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EDDCA18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36281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E623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8C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A2CB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2E1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567D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E25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C07B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4D4CC5F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8C1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E0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4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0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41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1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E9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FA4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67382F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34685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01A1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E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80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A8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2B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2A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4C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A5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84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BA7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383B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FC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E67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E81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1D8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4F64"/>
    <w:rsid w:val="004E5358"/>
    <w:rsid w:val="004E5A42"/>
    <w:rsid w:val="004E6C5A"/>
    <w:rsid w:val="004E770A"/>
    <w:rsid w:val="004F320D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2D6"/>
    <w:rsid w:val="00546165"/>
    <w:rsid w:val="005466DD"/>
    <w:rsid w:val="0054698A"/>
    <w:rsid w:val="0055026A"/>
    <w:rsid w:val="0055048B"/>
    <w:rsid w:val="00550EDA"/>
    <w:rsid w:val="00551095"/>
    <w:rsid w:val="005511F4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1E10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67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A61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91E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D3F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3B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F13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773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7FA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D7CD0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D4A"/>
    <w:rsid w:val="00CA26FD"/>
    <w:rsid w:val="00CA4AC5"/>
    <w:rsid w:val="00CA53F3"/>
    <w:rsid w:val="00CA614B"/>
    <w:rsid w:val="00CA6B4C"/>
    <w:rsid w:val="00CA79F8"/>
    <w:rsid w:val="00CB3E9E"/>
    <w:rsid w:val="00CB3F88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648"/>
    <w:rsid w:val="00D02AA9"/>
    <w:rsid w:val="00D02BAF"/>
    <w:rsid w:val="00D02EC3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34D"/>
    <w:rsid w:val="00D91900"/>
    <w:rsid w:val="00D91DFA"/>
    <w:rsid w:val="00D93E20"/>
    <w:rsid w:val="00D94DFB"/>
    <w:rsid w:val="00D95648"/>
    <w:rsid w:val="00D9680C"/>
    <w:rsid w:val="00DA1A7A"/>
    <w:rsid w:val="00DA27B6"/>
    <w:rsid w:val="00DA2E6F"/>
    <w:rsid w:val="00DA3E4C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38A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93F"/>
    <w:rsid w:val="00ED7B8D"/>
    <w:rsid w:val="00ED7DB2"/>
    <w:rsid w:val="00ED7DE3"/>
    <w:rsid w:val="00ED7E75"/>
    <w:rsid w:val="00ED7ED5"/>
    <w:rsid w:val="00EE0C35"/>
    <w:rsid w:val="00EE0D0E"/>
    <w:rsid w:val="00EE41DE"/>
    <w:rsid w:val="00EE4201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199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C9B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C7BBF"/>
    <w:rsid w:val="00FD14AF"/>
    <w:rsid w:val="00FD3C1A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BF7BF"/>
  <w15:docId w15:val="{C3211437-0754-41EC-A017-AD9C91A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A1D4A"/>
    <w:rPr>
      <w:color w:val="808080"/>
    </w:rPr>
  </w:style>
  <w:style w:type="character" w:customStyle="1" w:styleId="EndnoteTextChar">
    <w:name w:val="Endnote Text Char"/>
    <w:basedOn w:val="DefaultParagraphFont"/>
    <w:link w:val="EndnoteText"/>
    <w:semiHidden/>
    <w:rsid w:val="00AD7CD0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udlackova@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06D56-6FC4-4EB1-B13D-E630C0BFF52E}"/>
      </w:docPartPr>
      <w:docPartBody>
        <w:p w:rsidR="00E30763" w:rsidRDefault="000546E9">
          <w:r w:rsidRPr="00A637DD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6E9"/>
    <w:rsid w:val="000546E9"/>
    <w:rsid w:val="001A17F7"/>
    <w:rsid w:val="002B1D3F"/>
    <w:rsid w:val="00515747"/>
    <w:rsid w:val="009D5DEF"/>
    <w:rsid w:val="00B6443C"/>
    <w:rsid w:val="00E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6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A5D5-DE24-4275-AA56-8AB53AAD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4</Pages>
  <Words>613</Words>
  <Characters>3499</Characters>
  <Application>Microsoft Office Word</Application>
  <DocSecurity>0</DocSecurity>
  <PresentationFormat>Microsoft Word 11.0</PresentationFormat>
  <Lines>29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4104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Kudlackova Marketa</cp:lastModifiedBy>
  <cp:revision>3</cp:revision>
  <cp:lastPrinted>2013-11-06T07:46:00Z</cp:lastPrinted>
  <dcterms:created xsi:type="dcterms:W3CDTF">2023-01-19T12:14:00Z</dcterms:created>
  <dcterms:modified xsi:type="dcterms:W3CDTF">2023-03-09T10:25:00Z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